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39F2" w14:textId="124CF56D" w:rsidR="00A6434E" w:rsidRPr="00B6436E" w:rsidRDefault="00B6436E" w:rsidP="00A6434E">
      <w:pPr>
        <w:spacing w:line="276" w:lineRule="auto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B6436E">
        <w:rPr>
          <w:rFonts w:ascii="Times New Roman" w:hAnsi="Times New Roman"/>
          <w:b/>
          <w:iCs/>
          <w:sz w:val="28"/>
          <w:szCs w:val="28"/>
        </w:rPr>
        <w:t xml:space="preserve">OER </w:t>
      </w:r>
      <w:r w:rsidR="00A6434E" w:rsidRPr="00B6436E">
        <w:rPr>
          <w:rFonts w:ascii="Times New Roman" w:hAnsi="Times New Roman"/>
          <w:b/>
          <w:iCs/>
          <w:sz w:val="28"/>
          <w:szCs w:val="28"/>
        </w:rPr>
        <w:t>Repositories:</w:t>
      </w:r>
      <w:r w:rsidR="00A6434E" w:rsidRPr="00B6436E">
        <w:rPr>
          <w:rFonts w:ascii="Times New Roman" w:hAnsi="Times New Roman"/>
          <w:iCs/>
          <w:sz w:val="28"/>
          <w:szCs w:val="28"/>
        </w:rPr>
        <w:t xml:space="preserve"> how to search efficiently and find what you are looking for</w:t>
      </w:r>
    </w:p>
    <w:p w14:paraId="1DD5A6A2" w14:textId="2542C1BC" w:rsidR="00B6436E" w:rsidRPr="00B6436E" w:rsidRDefault="00B6436E" w:rsidP="00A6434E">
      <w:pPr>
        <w:spacing w:line="276" w:lineRule="auto"/>
        <w:rPr>
          <w:rFonts w:ascii="Times New Roman" w:hAnsi="Times New Roman"/>
          <w:iCs/>
        </w:rPr>
      </w:pPr>
      <w:r w:rsidRPr="00B6436E">
        <w:rPr>
          <w:rFonts w:ascii="Times New Roman" w:hAnsi="Times New Roman"/>
          <w:iCs/>
        </w:rPr>
        <w:t>(updated 2020)</w:t>
      </w:r>
    </w:p>
    <w:p w14:paraId="494B53B5" w14:textId="77777777" w:rsidR="00A6434E" w:rsidRPr="00A6434E" w:rsidRDefault="00A6434E" w:rsidP="00A6434E"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 w14:paraId="6140BBE6" w14:textId="00ED5987" w:rsidR="00A6434E" w:rsidRPr="009D1144" w:rsidRDefault="00A6434E" w:rsidP="00A6434E">
      <w:pPr>
        <w:numPr>
          <w:ilvl w:val="0"/>
          <w:numId w:val="25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 xml:space="preserve">Start with African OER initiatives that you know about and see how they can help you, </w:t>
      </w:r>
      <w:r>
        <w:rPr>
          <w:rFonts w:ascii="Times New Roman" w:hAnsi="Times New Roman"/>
          <w:sz w:val="24"/>
          <w:szCs w:val="24"/>
        </w:rPr>
        <w:t>e.g.:</w:t>
      </w:r>
    </w:p>
    <w:p w14:paraId="0B754F3C" w14:textId="77777777" w:rsidR="00A6434E" w:rsidRPr="00606E86" w:rsidRDefault="00A6434E" w:rsidP="00A6434E">
      <w:pPr>
        <w:numPr>
          <w:ilvl w:val="0"/>
          <w:numId w:val="26"/>
        </w:numPr>
        <w:spacing w:before="60" w:after="60" w:line="276" w:lineRule="auto"/>
        <w:rPr>
          <w:rStyle w:val="Hyperlink"/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"http://www.oerafrica.org/"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606E86">
        <w:rPr>
          <w:rStyle w:val="Hyperlink"/>
          <w:rFonts w:ascii="Times New Roman" w:hAnsi="Times New Roman"/>
          <w:sz w:val="24"/>
          <w:szCs w:val="24"/>
        </w:rPr>
        <w:t>OER Africa</w:t>
      </w:r>
    </w:p>
    <w:p w14:paraId="2E6D5AC2" w14:textId="77777777" w:rsidR="00A6434E" w:rsidRPr="009D1144" w:rsidRDefault="00A6434E" w:rsidP="00A6434E">
      <w:pPr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fldChar w:fldCharType="end"/>
      </w:r>
      <w:hyperlink r:id="rId10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</w:rPr>
          <w:t>Open</w:t>
        </w:r>
        <w:r w:rsidRPr="009D1144">
          <w:rPr>
            <w:rStyle w:val="Hyperlink"/>
            <w:rFonts w:ascii="Times New Roman" w:hAnsi="Times New Roman"/>
            <w:sz w:val="24"/>
            <w:szCs w:val="24"/>
          </w:rPr>
          <w:t>UCT</w:t>
        </w:r>
        <w:proofErr w:type="spellEnd"/>
      </w:hyperlink>
    </w:p>
    <w:p w14:paraId="343F9387" w14:textId="77777777" w:rsidR="00A6434E" w:rsidRPr="00FD5B87" w:rsidRDefault="005C3CD3" w:rsidP="00A6434E">
      <w:pPr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hyperlink r:id="rId11" w:history="1">
        <w:r w:rsidR="00A6434E" w:rsidRPr="00AE577A">
          <w:rPr>
            <w:rStyle w:val="Hyperlink"/>
            <w:rFonts w:ascii="Times New Roman" w:hAnsi="Times New Roman"/>
            <w:sz w:val="24"/>
            <w:szCs w:val="24"/>
          </w:rPr>
          <w:t>African Virtual University</w:t>
        </w:r>
      </w:hyperlink>
      <w:r w:rsidR="00A6434E" w:rsidRPr="00AE577A">
        <w:rPr>
          <w:rFonts w:ascii="Times New Roman" w:hAnsi="Times New Roman"/>
          <w:sz w:val="24"/>
          <w:szCs w:val="24"/>
        </w:rPr>
        <w:t xml:space="preserve"> </w:t>
      </w:r>
      <w:r w:rsidR="00A6434E" w:rsidRPr="009D1144">
        <w:rPr>
          <w:rFonts w:ascii="Times New Roman" w:hAnsi="Times New Roman"/>
          <w:sz w:val="24"/>
          <w:szCs w:val="24"/>
        </w:rPr>
        <w:t>(</w:t>
      </w:r>
      <w:hyperlink r:id="rId12" w:history="1">
        <w:r w:rsidR="00A6434E" w:rsidRPr="00AE577A">
          <w:rPr>
            <w:rStyle w:val="Hyperlink"/>
            <w:rFonts w:ascii="Times New Roman" w:hAnsi="Times New Roman"/>
            <w:sz w:val="24"/>
            <w:szCs w:val="24"/>
          </w:rPr>
          <w:t>OER @ AVU</w:t>
        </w:r>
      </w:hyperlink>
      <w:r w:rsidR="00A6434E" w:rsidRPr="009D1144">
        <w:rPr>
          <w:rFonts w:ascii="Times New Roman" w:hAnsi="Times New Roman"/>
          <w:sz w:val="24"/>
          <w:szCs w:val="24"/>
        </w:rPr>
        <w:t>)</w:t>
      </w:r>
    </w:p>
    <w:p w14:paraId="060B6DB9" w14:textId="77777777" w:rsidR="00A6434E" w:rsidRPr="00FD5B87" w:rsidRDefault="005C3CD3" w:rsidP="00A6434E">
      <w:pPr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hyperlink r:id="rId13" w:history="1">
        <w:r w:rsidR="00A6434E" w:rsidRPr="00FD5B87">
          <w:rPr>
            <w:rStyle w:val="Hyperlink"/>
            <w:rFonts w:ascii="Times New Roman" w:hAnsi="Times New Roman"/>
            <w:sz w:val="24"/>
            <w:szCs w:val="24"/>
          </w:rPr>
          <w:t xml:space="preserve">NOUN </w:t>
        </w:r>
        <w:proofErr w:type="spellStart"/>
        <w:r w:rsidR="00A6434E" w:rsidRPr="00FD5B87">
          <w:rPr>
            <w:rStyle w:val="Hyperlink"/>
            <w:rFonts w:ascii="Times New Roman" w:hAnsi="Times New Roman"/>
            <w:sz w:val="24"/>
            <w:szCs w:val="24"/>
          </w:rPr>
          <w:t>eCourseware</w:t>
        </w:r>
        <w:proofErr w:type="spellEnd"/>
      </w:hyperlink>
      <w:r w:rsidR="00A6434E">
        <w:rPr>
          <w:rFonts w:ascii="Times New Roman" w:hAnsi="Times New Roman"/>
          <w:sz w:val="24"/>
          <w:szCs w:val="24"/>
        </w:rPr>
        <w:t xml:space="preserve"> (Nigeria)</w:t>
      </w:r>
    </w:p>
    <w:p w14:paraId="7F7D1736" w14:textId="77777777" w:rsidR="00A6434E" w:rsidRPr="00F053A5" w:rsidRDefault="005C3CD3" w:rsidP="00A6434E">
      <w:pPr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hyperlink r:id="rId14" w:history="1">
        <w:r w:rsidR="00A6434E" w:rsidRPr="00AE577A">
          <w:rPr>
            <w:rStyle w:val="Hyperlink"/>
            <w:rFonts w:ascii="Times New Roman" w:hAnsi="Times New Roman"/>
            <w:sz w:val="24"/>
            <w:szCs w:val="24"/>
          </w:rPr>
          <w:t>Unisa O</w:t>
        </w:r>
        <w:r w:rsidR="00A6434E">
          <w:rPr>
            <w:rStyle w:val="Hyperlink"/>
            <w:rFonts w:ascii="Times New Roman" w:hAnsi="Times New Roman"/>
            <w:sz w:val="24"/>
            <w:szCs w:val="24"/>
          </w:rPr>
          <w:t>pen</w:t>
        </w:r>
      </w:hyperlink>
      <w:r w:rsidR="00A6434E" w:rsidRPr="00AE577A">
        <w:rPr>
          <w:rFonts w:ascii="Times New Roman" w:hAnsi="Times New Roman"/>
          <w:sz w:val="24"/>
          <w:szCs w:val="24"/>
        </w:rPr>
        <w:t xml:space="preserve"> </w:t>
      </w:r>
      <w:r w:rsidR="00A6434E">
        <w:rPr>
          <w:rFonts w:ascii="Times New Roman" w:hAnsi="Times New Roman"/>
          <w:sz w:val="24"/>
          <w:szCs w:val="24"/>
        </w:rPr>
        <w:t>(</w:t>
      </w:r>
      <w:r w:rsidR="00A6434E" w:rsidRPr="00AE577A">
        <w:rPr>
          <w:rFonts w:ascii="Times New Roman" w:hAnsi="Times New Roman"/>
          <w:sz w:val="24"/>
          <w:szCs w:val="24"/>
        </w:rPr>
        <w:t>University of South Africa</w:t>
      </w:r>
      <w:r w:rsidR="00A6434E">
        <w:rPr>
          <w:rFonts w:ascii="Times New Roman" w:hAnsi="Times New Roman"/>
          <w:sz w:val="24"/>
          <w:szCs w:val="24"/>
        </w:rPr>
        <w:t>)</w:t>
      </w:r>
    </w:p>
    <w:p w14:paraId="7CF07DFB" w14:textId="53488F04" w:rsidR="00A6434E" w:rsidRPr="00CF384B" w:rsidRDefault="005C3CD3" w:rsidP="00A6434E">
      <w:pPr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hyperlink r:id="rId15" w:history="1">
        <w:r w:rsidR="00A6434E" w:rsidRPr="00F053A5">
          <w:rPr>
            <w:rStyle w:val="Hyperlink"/>
            <w:rFonts w:ascii="Times New Roman" w:hAnsi="Times New Roman"/>
            <w:sz w:val="24"/>
            <w:szCs w:val="24"/>
          </w:rPr>
          <w:t>KNUST OER</w:t>
        </w:r>
      </w:hyperlink>
      <w:r w:rsidR="00A6434E">
        <w:rPr>
          <w:rFonts w:ascii="Times New Roman" w:hAnsi="Times New Roman"/>
          <w:sz w:val="24"/>
          <w:szCs w:val="24"/>
        </w:rPr>
        <w:t xml:space="preserve"> (Ghana)</w:t>
      </w:r>
    </w:p>
    <w:p w14:paraId="21A37A73" w14:textId="26C7CACD" w:rsidR="00CF384B" w:rsidRPr="009D1144" w:rsidRDefault="005C3CD3" w:rsidP="00A6434E">
      <w:pPr>
        <w:numPr>
          <w:ilvl w:val="0"/>
          <w:numId w:val="26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hyperlink r:id="rId16" w:history="1">
        <w:r w:rsidR="00CF384B" w:rsidRPr="00CF384B">
          <w:rPr>
            <w:rStyle w:val="Hyperlink"/>
            <w:rFonts w:ascii="Times New Roman" w:hAnsi="Times New Roman"/>
            <w:sz w:val="24"/>
            <w:szCs w:val="24"/>
          </w:rPr>
          <w:t>TESSA</w:t>
        </w:r>
      </w:hyperlink>
    </w:p>
    <w:p w14:paraId="311E00B1" w14:textId="77777777" w:rsidR="00A6434E" w:rsidRPr="009D1144" w:rsidRDefault="00A6434E" w:rsidP="00A6434E">
      <w:pPr>
        <w:numPr>
          <w:ilvl w:val="0"/>
          <w:numId w:val="25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 xml:space="preserve">Embark on a thorough search for suitable material using Google, OER search engines,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9D1144">
        <w:rPr>
          <w:rFonts w:ascii="Times New Roman" w:hAnsi="Times New Roman"/>
          <w:sz w:val="24"/>
          <w:szCs w:val="24"/>
        </w:rPr>
        <w:t xml:space="preserve">OER repositories. Within the repositories, you can use a combination of keywords to search for specific resources. </w:t>
      </w:r>
    </w:p>
    <w:p w14:paraId="670D5F8A" w14:textId="4C71E479" w:rsidR="00A6434E" w:rsidRPr="009D1144" w:rsidRDefault="00A6434E" w:rsidP="00A6434E">
      <w:pPr>
        <w:numPr>
          <w:ilvl w:val="0"/>
          <w:numId w:val="25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 xml:space="preserve">For Google searches type in the </w:t>
      </w:r>
      <w:r w:rsidRPr="009D1144">
        <w:rPr>
          <w:rFonts w:ascii="Times New Roman" w:hAnsi="Times New Roman"/>
          <w:b/>
          <w:bCs/>
          <w:sz w:val="24"/>
          <w:szCs w:val="24"/>
        </w:rPr>
        <w:t>name of your topic + Creative Commons</w:t>
      </w:r>
      <w:r w:rsidRPr="009D1144">
        <w:rPr>
          <w:rFonts w:ascii="Times New Roman" w:hAnsi="Times New Roman"/>
          <w:sz w:val="24"/>
          <w:szCs w:val="24"/>
        </w:rPr>
        <w:t>.</w:t>
      </w:r>
      <w:r w:rsidR="00B6436E">
        <w:rPr>
          <w:rFonts w:ascii="Times New Roman" w:hAnsi="Times New Roman"/>
          <w:sz w:val="24"/>
          <w:szCs w:val="24"/>
        </w:rPr>
        <w:t xml:space="preserve"> Or use advanced settings and specify your licence.</w:t>
      </w:r>
    </w:p>
    <w:p w14:paraId="7E0FCD1E" w14:textId="77777777" w:rsidR="00A6434E" w:rsidRPr="00A6434E" w:rsidRDefault="00A6434E" w:rsidP="00A6434E">
      <w:pPr>
        <w:spacing w:line="276" w:lineRule="auto"/>
        <w:rPr>
          <w:rFonts w:ascii="Times New Roman" w:hAnsi="Times New Roman"/>
          <w:sz w:val="16"/>
          <w:szCs w:val="16"/>
          <w:lang w:val="en-GB"/>
        </w:rPr>
      </w:pPr>
    </w:p>
    <w:p w14:paraId="071717CA" w14:textId="67B4339E" w:rsidR="00A6434E" w:rsidRPr="00A6434E" w:rsidRDefault="00A6434E" w:rsidP="00A6434E">
      <w:p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A6434E">
        <w:rPr>
          <w:rFonts w:ascii="Times New Roman" w:hAnsi="Times New Roman"/>
          <w:sz w:val="28"/>
          <w:szCs w:val="28"/>
          <w:lang w:val="en-GB"/>
        </w:rPr>
        <w:t>Some common international OER Repositories</w:t>
      </w:r>
      <w:r>
        <w:rPr>
          <w:rFonts w:ascii="Times New Roman" w:hAnsi="Times New Roman"/>
          <w:sz w:val="28"/>
          <w:szCs w:val="28"/>
          <w:lang w:val="en-GB"/>
        </w:rPr>
        <w:t>:</w:t>
      </w:r>
    </w:p>
    <w:p w14:paraId="1BF84E04" w14:textId="77777777" w:rsidR="00A6434E" w:rsidRDefault="00A6434E" w:rsidP="00A6434E">
      <w:pPr>
        <w:numPr>
          <w:ilvl w:val="0"/>
          <w:numId w:val="24"/>
        </w:numPr>
        <w:spacing w:before="60" w:after="60" w:line="276" w:lineRule="auto"/>
        <w:ind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Institutional / Organisational Repositories include:</w:t>
      </w:r>
    </w:p>
    <w:p w14:paraId="1FD5BAAF" w14:textId="77777777" w:rsidR="00A6434E" w:rsidRDefault="005C3CD3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hyperlink r:id="rId17" w:history="1">
        <w:r w:rsidR="00A6434E" w:rsidRPr="00890BEB">
          <w:rPr>
            <w:rStyle w:val="Hyperlink"/>
            <w:rFonts w:ascii="Times New Roman" w:hAnsi="Times New Roman"/>
            <w:sz w:val="24"/>
            <w:szCs w:val="24"/>
            <w:lang w:val="en-GB"/>
          </w:rPr>
          <w:t>OER Repository</w:t>
        </w:r>
      </w:hyperlink>
      <w:r w:rsidR="00A6434E">
        <w:rPr>
          <w:rFonts w:ascii="Times New Roman" w:hAnsi="Times New Roman"/>
          <w:sz w:val="24"/>
          <w:szCs w:val="24"/>
          <w:lang w:val="en-GB"/>
        </w:rPr>
        <w:t>, University of Leicester (UK)</w:t>
      </w:r>
    </w:p>
    <w:p w14:paraId="65678D22" w14:textId="77777777" w:rsidR="00A6434E" w:rsidRDefault="005C3CD3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hyperlink r:id="rId18" w:history="1">
        <w:r w:rsidR="00A6434E" w:rsidRPr="00890BEB">
          <w:rPr>
            <w:rStyle w:val="Hyperlink"/>
            <w:rFonts w:ascii="Times New Roman" w:hAnsi="Times New Roman"/>
            <w:sz w:val="24"/>
            <w:szCs w:val="24"/>
            <w:lang w:val="en-GB"/>
          </w:rPr>
          <w:t>Open Michigan</w:t>
        </w:r>
      </w:hyperlink>
      <w:r w:rsidR="00A6434E">
        <w:rPr>
          <w:rFonts w:ascii="Times New Roman" w:hAnsi="Times New Roman"/>
          <w:sz w:val="24"/>
          <w:szCs w:val="24"/>
          <w:lang w:val="en-GB"/>
        </w:rPr>
        <w:t>, University of Michigan (USA)</w:t>
      </w:r>
    </w:p>
    <w:p w14:paraId="509E4F15" w14:textId="77777777" w:rsidR="00A6434E" w:rsidRPr="009D114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>OER Commons</w:t>
      </w:r>
      <w:r>
        <w:rPr>
          <w:rFonts w:ascii="Times New Roman" w:hAnsi="Times New Roman"/>
          <w:sz w:val="24"/>
          <w:szCs w:val="24"/>
        </w:rPr>
        <w:t>,</w:t>
      </w:r>
      <w:r w:rsidRPr="009D1144">
        <w:rPr>
          <w:rFonts w:ascii="Times New Roman" w:hAnsi="Times New Roman"/>
          <w:sz w:val="24"/>
          <w:szCs w:val="24"/>
        </w:rPr>
        <w:t xml:space="preserve"> US</w:t>
      </w:r>
      <w:r>
        <w:rPr>
          <w:rFonts w:ascii="Times New Roman" w:hAnsi="Times New Roman"/>
          <w:sz w:val="24"/>
          <w:szCs w:val="24"/>
        </w:rPr>
        <w:t>,</w:t>
      </w:r>
      <w:r w:rsidRPr="009D1144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9D1144">
          <w:rPr>
            <w:rStyle w:val="Hyperlink"/>
            <w:rFonts w:ascii="Times New Roman" w:hAnsi="Times New Roman"/>
            <w:sz w:val="24"/>
            <w:szCs w:val="24"/>
          </w:rPr>
          <w:t>http://www.oercommons.org</w:t>
        </w:r>
      </w:hyperlink>
      <w:r w:rsidRPr="009D1144">
        <w:rPr>
          <w:rFonts w:ascii="Times New Roman" w:hAnsi="Times New Roman"/>
          <w:sz w:val="24"/>
          <w:szCs w:val="24"/>
        </w:rPr>
        <w:t xml:space="preserve"> </w:t>
      </w:r>
    </w:p>
    <w:p w14:paraId="644CAA86" w14:textId="77777777" w:rsidR="00A6434E" w:rsidRPr="00AE577A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CC Search </w:t>
      </w:r>
      <w:hyperlink r:id="rId20" w:history="1">
        <w:r w:rsidRPr="00A12064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https://search.creativecommons.org/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C36C4F9" w14:textId="77777777" w:rsidR="00A6434E" w:rsidRPr="009D114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JISC</w:t>
      </w:r>
      <w:r w:rsidRPr="009D1144">
        <w:rPr>
          <w:rFonts w:ascii="Times New Roman" w:hAnsi="Times New Roman"/>
          <w:sz w:val="24"/>
          <w:szCs w:val="24"/>
        </w:rPr>
        <w:t>, UK</w:t>
      </w:r>
      <w:r>
        <w:rPr>
          <w:rFonts w:ascii="Times New Roman" w:hAnsi="Times New Roman"/>
          <w:sz w:val="24"/>
          <w:szCs w:val="24"/>
        </w:rPr>
        <w:t>,</w:t>
      </w:r>
      <w:r w:rsidRPr="009D1144">
        <w:rPr>
          <w:rFonts w:ascii="Times New Roman" w:hAnsi="Times New Roman"/>
          <w:sz w:val="24"/>
          <w:szCs w:val="24"/>
        </w:rPr>
        <w:t xml:space="preserve"> </w:t>
      </w:r>
      <w:hyperlink r:id="rId21" w:anchor="main" w:history="1">
        <w:r w:rsidRPr="007B6128">
          <w:rPr>
            <w:rStyle w:val="Hyperlink"/>
            <w:rFonts w:ascii="Times New Roman" w:hAnsi="Times New Roman"/>
            <w:sz w:val="24"/>
            <w:szCs w:val="24"/>
          </w:rPr>
          <w:t>https://store.jisc.ac.uk/#main</w:t>
        </w:r>
      </w:hyperlink>
      <w:r>
        <w:rPr>
          <w:rFonts w:ascii="Times New Roman" w:hAnsi="Times New Roman"/>
          <w:sz w:val="24"/>
          <w:szCs w:val="24"/>
        </w:rPr>
        <w:t xml:space="preserve"> (incorporates JORUM resources)</w:t>
      </w:r>
    </w:p>
    <w:p w14:paraId="0C2F6CB0" w14:textId="77777777" w:rsidR="00A6434E" w:rsidRPr="007911B5" w:rsidRDefault="00A6434E" w:rsidP="00A6434E">
      <w:pPr>
        <w:numPr>
          <w:ilvl w:val="0"/>
          <w:numId w:val="24"/>
        </w:numPr>
        <w:spacing w:before="60" w:after="60" w:line="276" w:lineRule="auto"/>
        <w:ind w:hanging="357"/>
        <w:rPr>
          <w:rFonts w:ascii="Times New Roman" w:hAnsi="Times New Roman"/>
          <w:sz w:val="24"/>
          <w:szCs w:val="24"/>
          <w:lang w:val="en-GB"/>
        </w:rPr>
      </w:pPr>
      <w:r w:rsidRPr="007911B5">
        <w:rPr>
          <w:rFonts w:ascii="Times New Roman" w:hAnsi="Times New Roman"/>
          <w:sz w:val="24"/>
          <w:szCs w:val="24"/>
        </w:rPr>
        <w:t>Lists of Repositories:</w:t>
      </w:r>
    </w:p>
    <w:p w14:paraId="12694287" w14:textId="77777777" w:rsidR="00A6434E" w:rsidRPr="003E162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OER Quality Project (2014), </w:t>
      </w:r>
      <w:hyperlink r:id="rId22" w:history="1">
        <w:r w:rsidRPr="00427D98">
          <w:rPr>
            <w:rStyle w:val="Hyperlink"/>
            <w:rFonts w:ascii="Times New Roman" w:hAnsi="Times New Roman"/>
            <w:sz w:val="24"/>
            <w:szCs w:val="24"/>
          </w:rPr>
          <w:t>Directory of OER Repositories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B29FD6C" w14:textId="77777777" w:rsidR="00A6434E" w:rsidRPr="003E162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</w:rPr>
        <w:t>WikiEducator</w:t>
      </w:r>
      <w:proofErr w:type="spellEnd"/>
      <w:r>
        <w:rPr>
          <w:rFonts w:ascii="Times New Roman" w:hAnsi="Times New Roman"/>
          <w:sz w:val="24"/>
          <w:szCs w:val="24"/>
        </w:rPr>
        <w:t xml:space="preserve"> (2014), </w:t>
      </w:r>
      <w:hyperlink r:id="rId23" w:history="1">
        <w:r w:rsidRPr="00427D98">
          <w:rPr>
            <w:rStyle w:val="Hyperlink"/>
            <w:rFonts w:ascii="Times New Roman" w:hAnsi="Times New Roman"/>
            <w:sz w:val="24"/>
            <w:szCs w:val="24"/>
          </w:rPr>
          <w:t>Exemplary Collection of Open eLearning Content Repositories</w:t>
        </w:r>
      </w:hyperlink>
    </w:p>
    <w:p w14:paraId="44EC03E8" w14:textId="77777777" w:rsidR="00A6434E" w:rsidRPr="009D114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Algonquin College (2015), </w:t>
      </w:r>
      <w:hyperlink r:id="rId24" w:history="1">
        <w:r w:rsidRPr="00427D98">
          <w:rPr>
            <w:rStyle w:val="Hyperlink"/>
            <w:rFonts w:ascii="Times New Roman" w:hAnsi="Times New Roman"/>
            <w:sz w:val="24"/>
            <w:szCs w:val="24"/>
          </w:rPr>
          <w:t>List of OER Repositories</w:t>
        </w:r>
      </w:hyperlink>
      <w:r>
        <w:rPr>
          <w:rFonts w:ascii="Times New Roman" w:hAnsi="Times New Roman"/>
          <w:sz w:val="24"/>
          <w:szCs w:val="24"/>
        </w:rPr>
        <w:t xml:space="preserve"> annotated by discipline.</w:t>
      </w:r>
    </w:p>
    <w:p w14:paraId="2D5EB5DF" w14:textId="77777777" w:rsidR="00A6434E" w:rsidRPr="003E1624" w:rsidRDefault="00A6434E" w:rsidP="00A6434E">
      <w:pPr>
        <w:numPr>
          <w:ilvl w:val="0"/>
          <w:numId w:val="24"/>
        </w:numPr>
        <w:spacing w:before="60" w:after="60" w:line="276" w:lineRule="auto"/>
        <w:ind w:hanging="357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 xml:space="preserve">Open Access </w:t>
      </w:r>
      <w:r>
        <w:rPr>
          <w:rFonts w:ascii="Times New Roman" w:hAnsi="Times New Roman"/>
          <w:sz w:val="24"/>
          <w:szCs w:val="24"/>
        </w:rPr>
        <w:t>Journal Collections and Facilities:</w:t>
      </w:r>
    </w:p>
    <w:p w14:paraId="2573F6A4" w14:textId="77777777" w:rsidR="00A6434E" w:rsidRPr="003E162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irectory of </w:t>
      </w:r>
      <w:r w:rsidRPr="009D114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pen </w:t>
      </w:r>
      <w:r w:rsidRPr="009D11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ccess Journals (DOAJ), </w:t>
      </w:r>
      <w:hyperlink r:id="rId25" w:history="1">
        <w:r w:rsidRPr="00FA2C75">
          <w:rPr>
            <w:rStyle w:val="Hyperlink"/>
            <w:rFonts w:ascii="Times New Roman" w:hAnsi="Times New Roman"/>
            <w:sz w:val="24"/>
            <w:szCs w:val="24"/>
          </w:rPr>
          <w:t>https://doaj.org</w:t>
        </w:r>
      </w:hyperlink>
    </w:p>
    <w:p w14:paraId="6CC9C81E" w14:textId="77777777" w:rsidR="00A6434E" w:rsidRPr="003E162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D1144">
        <w:rPr>
          <w:rFonts w:ascii="Times New Roman" w:hAnsi="Times New Roman"/>
          <w:sz w:val="24"/>
          <w:szCs w:val="24"/>
        </w:rPr>
        <w:t xml:space="preserve">Academic </w:t>
      </w:r>
      <w:r>
        <w:rPr>
          <w:rFonts w:ascii="Times New Roman" w:hAnsi="Times New Roman"/>
          <w:sz w:val="24"/>
          <w:szCs w:val="24"/>
        </w:rPr>
        <w:t xml:space="preserve">Conferences and Publishing International (ACPI), </w:t>
      </w:r>
      <w:hyperlink r:id="rId26" w:history="1">
        <w:r w:rsidRPr="00AC5932">
          <w:rPr>
            <w:rStyle w:val="Hyperlink"/>
            <w:rFonts w:ascii="Times New Roman" w:hAnsi="Times New Roman"/>
            <w:sz w:val="24"/>
            <w:szCs w:val="24"/>
          </w:rPr>
          <w:t>http://academic-conferences.org/ejournals.htm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40F1F3C" w14:textId="77777777" w:rsidR="00A6434E" w:rsidRPr="003E1624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African Journals Online (</w:t>
      </w:r>
      <w:r w:rsidRPr="009D1144">
        <w:rPr>
          <w:rFonts w:ascii="Times New Roman" w:hAnsi="Times New Roman"/>
          <w:sz w:val="24"/>
          <w:szCs w:val="24"/>
        </w:rPr>
        <w:t>AJOL</w:t>
      </w:r>
      <w:r>
        <w:rPr>
          <w:rFonts w:ascii="Times New Roman" w:hAnsi="Times New Roman"/>
          <w:sz w:val="24"/>
          <w:szCs w:val="24"/>
        </w:rPr>
        <w:t>),</w:t>
      </w:r>
      <w:r w:rsidRPr="009D1144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AC5932">
          <w:rPr>
            <w:rStyle w:val="Hyperlink"/>
            <w:rFonts w:ascii="Times New Roman" w:hAnsi="Times New Roman"/>
            <w:sz w:val="24"/>
            <w:szCs w:val="24"/>
          </w:rPr>
          <w:t>http://www.ajol.info/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32E0FD9" w14:textId="77777777" w:rsidR="00A6434E" w:rsidRPr="00027602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FA2C75">
        <w:rPr>
          <w:rFonts w:ascii="Times New Roman" w:hAnsi="Times New Roman"/>
          <w:sz w:val="24"/>
          <w:szCs w:val="24"/>
        </w:rPr>
        <w:t xml:space="preserve">JISC, UK, </w:t>
      </w:r>
      <w:hyperlink r:id="rId28" w:history="1">
        <w:r>
          <w:rPr>
            <w:rStyle w:val="Hyperlink"/>
            <w:rFonts w:ascii="Times New Roman" w:hAnsi="Times New Roman"/>
            <w:sz w:val="24"/>
            <w:szCs w:val="24"/>
          </w:rPr>
          <w:t>https://www.jisc.ac.uk/content/open-access</w:t>
        </w:r>
      </w:hyperlink>
    </w:p>
    <w:p w14:paraId="3922C383" w14:textId="77777777" w:rsidR="00A6434E" w:rsidRPr="00027602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D1144">
        <w:rPr>
          <w:rFonts w:ascii="Times New Roman" w:hAnsi="Times New Roman"/>
          <w:sz w:val="24"/>
          <w:szCs w:val="24"/>
        </w:rPr>
        <w:t>AgEcon</w:t>
      </w:r>
      <w:proofErr w:type="spellEnd"/>
      <w:r w:rsidRPr="009D1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 w:rsidRPr="009D1144">
        <w:rPr>
          <w:rFonts w:ascii="Times New Roman" w:hAnsi="Times New Roman"/>
          <w:sz w:val="24"/>
          <w:szCs w:val="24"/>
        </w:rPr>
        <w:t>search</w:t>
      </w:r>
      <w:r>
        <w:rPr>
          <w:rFonts w:ascii="Times New Roman" w:hAnsi="Times New Roman"/>
          <w:sz w:val="24"/>
          <w:szCs w:val="24"/>
        </w:rPr>
        <w:t>,</w:t>
      </w:r>
      <w:r w:rsidRPr="009D1144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9D1144">
          <w:rPr>
            <w:rStyle w:val="Hyperlink"/>
            <w:rFonts w:ascii="Times New Roman" w:hAnsi="Times New Roman"/>
            <w:sz w:val="24"/>
            <w:szCs w:val="24"/>
          </w:rPr>
          <w:t>http://ageconsearch.umn.edu/</w:t>
        </w:r>
      </w:hyperlink>
      <w:r w:rsidRPr="009D1144">
        <w:rPr>
          <w:rFonts w:ascii="Times New Roman" w:hAnsi="Times New Roman"/>
          <w:sz w:val="24"/>
          <w:szCs w:val="24"/>
        </w:rPr>
        <w:t xml:space="preserve"> </w:t>
      </w:r>
    </w:p>
    <w:p w14:paraId="05B33D9A" w14:textId="77777777" w:rsidR="00A6434E" w:rsidRPr="00890BEB" w:rsidRDefault="00A6434E" w:rsidP="00A6434E">
      <w:pPr>
        <w:numPr>
          <w:ilvl w:val="0"/>
          <w:numId w:val="24"/>
        </w:num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Open Courseware Consortia:</w:t>
      </w:r>
    </w:p>
    <w:p w14:paraId="484EFB96" w14:textId="77777777" w:rsidR="00A6434E" w:rsidRPr="00027602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FA2C75">
        <w:rPr>
          <w:rFonts w:ascii="Times New Roman" w:hAnsi="Times New Roman"/>
          <w:sz w:val="24"/>
          <w:szCs w:val="24"/>
        </w:rPr>
        <w:lastRenderedPageBreak/>
        <w:t>The Open Education Consortium</w:t>
      </w:r>
      <w:r>
        <w:rPr>
          <w:rFonts w:ascii="Times New Roman" w:hAnsi="Times New Roman"/>
          <w:sz w:val="24"/>
          <w:szCs w:val="24"/>
        </w:rPr>
        <w:t>,</w:t>
      </w:r>
      <w:r w:rsidRPr="00FA2C75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FA2C75">
          <w:rPr>
            <w:rStyle w:val="Hyperlink"/>
            <w:rFonts w:ascii="Times New Roman" w:hAnsi="Times New Roman"/>
            <w:sz w:val="24"/>
            <w:szCs w:val="24"/>
          </w:rPr>
          <w:t>http://oeconsortium.org</w:t>
        </w:r>
      </w:hyperlink>
    </w:p>
    <w:p w14:paraId="19167DA4" w14:textId="77777777" w:rsidR="00A6434E" w:rsidRPr="00027602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FA2C7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FA2C75">
        <w:rPr>
          <w:rFonts w:ascii="Times New Roman" w:hAnsi="Times New Roman"/>
          <w:sz w:val="24"/>
          <w:szCs w:val="24"/>
        </w:rPr>
        <w:t>OpenCourseWare</w:t>
      </w:r>
      <w:proofErr w:type="spellEnd"/>
      <w:r w:rsidRPr="00FA2C75">
        <w:rPr>
          <w:rFonts w:ascii="Times New Roman" w:hAnsi="Times New Roman"/>
          <w:sz w:val="24"/>
          <w:szCs w:val="24"/>
        </w:rPr>
        <w:t xml:space="preserve"> Consortium, </w:t>
      </w:r>
      <w:hyperlink r:id="rId31" w:history="1">
        <w:r w:rsidRPr="00FA2C75">
          <w:rPr>
            <w:rStyle w:val="Hyperlink"/>
            <w:rFonts w:ascii="Times New Roman" w:hAnsi="Times New Roman"/>
            <w:sz w:val="24"/>
            <w:szCs w:val="24"/>
          </w:rPr>
          <w:t>http://ocw.mit.edu/</w:t>
        </w:r>
      </w:hyperlink>
      <w:r w:rsidRPr="00FA2C75">
        <w:rPr>
          <w:rFonts w:ascii="Times New Roman" w:hAnsi="Times New Roman"/>
          <w:sz w:val="24"/>
          <w:szCs w:val="24"/>
        </w:rPr>
        <w:t xml:space="preserve"> </w:t>
      </w:r>
    </w:p>
    <w:p w14:paraId="38B99E78" w14:textId="08731860" w:rsidR="00A9204E" w:rsidRPr="00B6436E" w:rsidRDefault="00A6434E" w:rsidP="00A6434E">
      <w:pPr>
        <w:numPr>
          <w:ilvl w:val="1"/>
          <w:numId w:val="24"/>
        </w:numPr>
        <w:spacing w:before="60" w:after="60"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FA2C75">
        <w:rPr>
          <w:rFonts w:ascii="Times New Roman" w:hAnsi="Times New Roman"/>
          <w:sz w:val="24"/>
          <w:szCs w:val="24"/>
        </w:rPr>
        <w:t>Coursera Open Courses</w:t>
      </w:r>
      <w:r>
        <w:rPr>
          <w:rFonts w:ascii="Times New Roman" w:hAnsi="Times New Roman"/>
          <w:sz w:val="24"/>
          <w:szCs w:val="24"/>
        </w:rPr>
        <w:t>,</w:t>
      </w:r>
      <w:r w:rsidRPr="00FA2C75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FA2C75">
          <w:rPr>
            <w:rStyle w:val="Hyperlink"/>
            <w:rFonts w:ascii="Times New Roman" w:hAnsi="Times New Roman"/>
            <w:sz w:val="24"/>
            <w:szCs w:val="24"/>
          </w:rPr>
          <w:t>https://www.coursera.org/</w:t>
        </w:r>
      </w:hyperlink>
      <w:r w:rsidRPr="00FA2C75">
        <w:rPr>
          <w:rFonts w:ascii="Times New Roman" w:hAnsi="Times New Roman"/>
          <w:sz w:val="24"/>
          <w:szCs w:val="24"/>
        </w:rPr>
        <w:t xml:space="preserve"> </w:t>
      </w:r>
    </w:p>
    <w:p w14:paraId="427ACA28" w14:textId="7BAA2B9B" w:rsidR="00B6436E" w:rsidRPr="00B6436E" w:rsidRDefault="00B6436E" w:rsidP="00B6436E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</w:p>
    <w:p w14:paraId="27460814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>Subject Specific OER: (find by discipline/subject)</w:t>
      </w:r>
    </w:p>
    <w:p w14:paraId="44B0BF62" w14:textId="77777777" w:rsidR="00B6436E" w:rsidRPr="00B6436E" w:rsidRDefault="005C3CD3" w:rsidP="00B6436E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3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https://guides.lib.vt.edu/oer/subjects</w:t>
        </w:r>
      </w:hyperlink>
      <w:r w:rsidR="00B6436E" w:rsidRPr="00B6436E">
        <w:rPr>
          <w:rFonts w:ascii="Times New Roman" w:hAnsi="Times New Roman"/>
          <w:sz w:val="24"/>
          <w:szCs w:val="24"/>
        </w:rPr>
        <w:t xml:space="preserve"> </w:t>
      </w:r>
    </w:p>
    <w:p w14:paraId="4BAADD74" w14:textId="77777777" w:rsidR="00B6436E" w:rsidRPr="00B6436E" w:rsidRDefault="005C3CD3" w:rsidP="00B6436E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4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http://instr.iastate.libguides.com/oer/findbysubject</w:t>
        </w:r>
      </w:hyperlink>
    </w:p>
    <w:p w14:paraId="65E3E476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</w:p>
    <w:p w14:paraId="72C07953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>Science:</w:t>
      </w:r>
    </w:p>
    <w:p w14:paraId="5CFB6C06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6436E">
        <w:rPr>
          <w:rFonts w:ascii="Times New Roman" w:hAnsi="Times New Roman"/>
          <w:sz w:val="24"/>
          <w:szCs w:val="24"/>
        </w:rPr>
        <w:t>PhET</w:t>
      </w:r>
      <w:proofErr w:type="spellEnd"/>
      <w:r w:rsidRPr="00B6436E">
        <w:rPr>
          <w:rFonts w:ascii="Times New Roman" w:hAnsi="Times New Roman"/>
          <w:sz w:val="24"/>
          <w:szCs w:val="24"/>
        </w:rPr>
        <w:t xml:space="preserve">: </w:t>
      </w:r>
      <w:hyperlink r:id="rId35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https://phet.colorado.edu/en/simulations/translated/pt</w:t>
        </w:r>
      </w:hyperlink>
    </w:p>
    <w:p w14:paraId="346BFA39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Earth Sciences: </w:t>
      </w:r>
      <w:hyperlink r:id="rId36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http://instr.iastate.libguides.com/oer/earthsciences</w:t>
        </w:r>
      </w:hyperlink>
    </w:p>
    <w:p w14:paraId="2D6B2098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Chemistry: </w:t>
      </w:r>
      <w:hyperlink r:id="rId37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https://guides.lib.vt.edu/oer/chemistry</w:t>
        </w:r>
      </w:hyperlink>
    </w:p>
    <w:p w14:paraId="01CE306E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Chemistry: </w:t>
      </w:r>
      <w:hyperlink r:id="rId38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http://instr.iastate.libguides.com/oer/chemistry</w:t>
        </w:r>
      </w:hyperlink>
    </w:p>
    <w:p w14:paraId="5E248AD4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Physical Sciences: </w:t>
      </w:r>
      <w:hyperlink r:id="rId39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http://instr.iastate.libguides.com/oer/physicalsciences</w:t>
        </w:r>
      </w:hyperlink>
    </w:p>
    <w:p w14:paraId="3AEEE0ED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Computing &amp; IT: </w:t>
      </w:r>
      <w:hyperlink r:id="rId40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http://instr.iastate.libguides.com/oer/computerscience</w:t>
        </w:r>
      </w:hyperlink>
    </w:p>
    <w:p w14:paraId="7937C2E1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Mathematics: </w:t>
      </w:r>
      <w:hyperlink r:id="rId41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http://instr.iastate.libguides.com/oer/math</w:t>
        </w:r>
      </w:hyperlink>
    </w:p>
    <w:p w14:paraId="6B3C2952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Biological sciences: </w:t>
      </w:r>
      <w:hyperlink r:id="rId42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https://guides.lib.vt.edu/oer/biologicalsciences</w:t>
        </w:r>
      </w:hyperlink>
    </w:p>
    <w:p w14:paraId="7E0A2B17" w14:textId="77777777" w:rsidR="00B6436E" w:rsidRPr="00B6436E" w:rsidRDefault="00B6436E" w:rsidP="00B6436E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Human &amp; Life Sciences: </w:t>
      </w:r>
      <w:hyperlink r:id="rId43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http://instr.iastate.libguides.com/oer/lifesciences</w:t>
        </w:r>
      </w:hyperlink>
    </w:p>
    <w:p w14:paraId="67241EBE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</w:p>
    <w:p w14:paraId="6FBC55EF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>Education:</w:t>
      </w:r>
    </w:p>
    <w:p w14:paraId="273995C8" w14:textId="77777777" w:rsidR="00B6436E" w:rsidRPr="00B6436E" w:rsidRDefault="005C3CD3" w:rsidP="00B6436E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4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https://www.oerafrica.org/african-teacher-education-network</w:t>
        </w:r>
      </w:hyperlink>
    </w:p>
    <w:p w14:paraId="6733D91E" w14:textId="77777777" w:rsidR="00B6436E" w:rsidRPr="00B6436E" w:rsidRDefault="005C3CD3" w:rsidP="00B6436E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5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http://instr.iastate.libguides.com/oer/education</w:t>
        </w:r>
      </w:hyperlink>
    </w:p>
    <w:p w14:paraId="4B1D4E55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</w:p>
    <w:p w14:paraId="3E52E513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Engineering: </w:t>
      </w:r>
    </w:p>
    <w:p w14:paraId="0D2AEDB6" w14:textId="77777777" w:rsidR="00B6436E" w:rsidRPr="00B6436E" w:rsidRDefault="005C3CD3" w:rsidP="00B6436E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6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http://instr.iastate.libguides.com/oer/engineering</w:t>
        </w:r>
      </w:hyperlink>
    </w:p>
    <w:p w14:paraId="42EE107F" w14:textId="77777777" w:rsidR="00B6436E" w:rsidRPr="00B6436E" w:rsidRDefault="005C3CD3" w:rsidP="00B6436E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7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https://guides.lib.vt.edu/oer/engineering</w:t>
        </w:r>
      </w:hyperlink>
    </w:p>
    <w:p w14:paraId="41FBA683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</w:p>
    <w:p w14:paraId="6E2FC947" w14:textId="77777777" w:rsidR="00B6436E" w:rsidRPr="00B6436E" w:rsidRDefault="00B6436E" w:rsidP="00B6436E">
      <w:pPr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>Veterinary Science:</w:t>
      </w:r>
    </w:p>
    <w:p w14:paraId="3A4992E4" w14:textId="77777777" w:rsidR="00B6436E" w:rsidRPr="00B6436E" w:rsidRDefault="00B6436E" w:rsidP="00B6436E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6436E">
        <w:rPr>
          <w:rFonts w:ascii="Times New Roman" w:hAnsi="Times New Roman"/>
          <w:sz w:val="24"/>
          <w:szCs w:val="24"/>
        </w:rPr>
        <w:t>AfriVIP</w:t>
      </w:r>
      <w:proofErr w:type="spellEnd"/>
      <w:r w:rsidRPr="00B6436E">
        <w:rPr>
          <w:rFonts w:ascii="Times New Roman" w:hAnsi="Times New Roman"/>
          <w:sz w:val="24"/>
          <w:szCs w:val="24"/>
        </w:rPr>
        <w:t xml:space="preserve"> (UP): </w:t>
      </w:r>
      <w:hyperlink r:id="rId48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http://www.afrivip.org/</w:t>
        </w:r>
      </w:hyperlink>
    </w:p>
    <w:p w14:paraId="33951676" w14:textId="77777777" w:rsidR="00B6436E" w:rsidRPr="00B6436E" w:rsidRDefault="005C3CD3" w:rsidP="00B6436E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9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https://www.oerafrica.org/sites/default/files/VET%20Ed.pdf</w:t>
        </w:r>
      </w:hyperlink>
    </w:p>
    <w:p w14:paraId="798B7A57" w14:textId="77777777" w:rsidR="00B6436E" w:rsidRPr="00B6436E" w:rsidRDefault="005C3CD3" w:rsidP="00B6436E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50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https://guides.lib.vt.edu/oer/vetmed</w:t>
        </w:r>
      </w:hyperlink>
    </w:p>
    <w:p w14:paraId="76E154C3" w14:textId="77777777" w:rsidR="00B6436E" w:rsidRPr="00B6436E" w:rsidRDefault="005C3CD3" w:rsidP="00B6436E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51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http://instr.iastate.libguides.com/oer/lifesciences</w:t>
        </w:r>
      </w:hyperlink>
    </w:p>
    <w:p w14:paraId="3D7DB21A" w14:textId="77777777" w:rsidR="00B6436E" w:rsidRPr="00B6436E" w:rsidRDefault="005C3CD3" w:rsidP="00B6436E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52">
        <w:r w:rsidR="00B6436E"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https://www.oercommons.org/browse?f.keyword=veterinary-medicine</w:t>
        </w:r>
      </w:hyperlink>
    </w:p>
    <w:p w14:paraId="1A2673A1" w14:textId="13CF2128" w:rsidR="00B6436E" w:rsidRPr="00B6436E" w:rsidRDefault="00B6436E" w:rsidP="00B6436E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436E">
        <w:rPr>
          <w:rFonts w:ascii="Times New Roman" w:hAnsi="Times New Roman"/>
          <w:sz w:val="24"/>
          <w:szCs w:val="24"/>
        </w:rPr>
        <w:t xml:space="preserve">Toxicology: </w:t>
      </w:r>
      <w:hyperlink r:id="rId53">
        <w:r w:rsidRPr="00B6436E">
          <w:rPr>
            <w:rFonts w:ascii="Times New Roman" w:hAnsi="Times New Roman"/>
            <w:color w:val="1155CC"/>
            <w:sz w:val="24"/>
            <w:szCs w:val="24"/>
            <w:u w:val="single"/>
          </w:rPr>
          <w:t>https://toxoer.com/intellectual-outputs/</w:t>
        </w:r>
      </w:hyperlink>
      <w:r w:rsidRPr="00B6436E">
        <w:rPr>
          <w:rFonts w:ascii="Times New Roman" w:hAnsi="Times New Roman"/>
          <w:sz w:val="24"/>
          <w:szCs w:val="24"/>
        </w:rPr>
        <w:t xml:space="preserve"> </w:t>
      </w:r>
    </w:p>
    <w:p w14:paraId="4A57D9A9" w14:textId="77777777" w:rsidR="00B6436E" w:rsidRPr="00B6436E" w:rsidRDefault="00B6436E" w:rsidP="00B6436E">
      <w:pPr>
        <w:spacing w:before="60" w:after="60" w:line="276" w:lineRule="auto"/>
        <w:rPr>
          <w:rFonts w:ascii="Times New Roman" w:hAnsi="Times New Roman"/>
          <w:sz w:val="24"/>
          <w:szCs w:val="24"/>
          <w:lang w:val="en-GB"/>
        </w:rPr>
      </w:pPr>
    </w:p>
    <w:sectPr w:rsidR="00B6436E" w:rsidRPr="00B6436E" w:rsidSect="00A6434E">
      <w:footerReference w:type="default" r:id="rId54"/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A315" w14:textId="77777777" w:rsidR="005C3CD3" w:rsidRDefault="005C3CD3" w:rsidP="00A6434E">
      <w:r>
        <w:separator/>
      </w:r>
    </w:p>
  </w:endnote>
  <w:endnote w:type="continuationSeparator" w:id="0">
    <w:p w14:paraId="7A8441A7" w14:textId="77777777" w:rsidR="005C3CD3" w:rsidRDefault="005C3CD3" w:rsidP="00A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239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A4BBDC" w14:textId="1B3E83EF" w:rsidR="00A6434E" w:rsidRDefault="00A643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38FF7" w14:textId="77777777" w:rsidR="00A6434E" w:rsidRDefault="00A6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FA34" w14:textId="77777777" w:rsidR="005C3CD3" w:rsidRDefault="005C3CD3" w:rsidP="00A6434E">
      <w:r>
        <w:separator/>
      </w:r>
    </w:p>
  </w:footnote>
  <w:footnote w:type="continuationSeparator" w:id="0">
    <w:p w14:paraId="0C87E11E" w14:textId="77777777" w:rsidR="005C3CD3" w:rsidRDefault="005C3CD3" w:rsidP="00A6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A1AC4"/>
    <w:multiLevelType w:val="multilevel"/>
    <w:tmpl w:val="F6747B9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6BE5B18"/>
    <w:multiLevelType w:val="multilevel"/>
    <w:tmpl w:val="D65C3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EA7D72"/>
    <w:multiLevelType w:val="multilevel"/>
    <w:tmpl w:val="7FE27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2F707BA"/>
    <w:multiLevelType w:val="multilevel"/>
    <w:tmpl w:val="2BC0BF2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695BF3"/>
    <w:multiLevelType w:val="hybridMultilevel"/>
    <w:tmpl w:val="93D27BE4"/>
    <w:lvl w:ilvl="0" w:tplc="6C50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A2E3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EE6472">
      <w:start w:val="182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2E77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585F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3C23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C63E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07D9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5AA9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267C31"/>
    <w:multiLevelType w:val="multilevel"/>
    <w:tmpl w:val="6C907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A37E9A"/>
    <w:multiLevelType w:val="hybridMultilevel"/>
    <w:tmpl w:val="6870E644"/>
    <w:lvl w:ilvl="0" w:tplc="1C09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F73413C4">
      <w:start w:val="1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A12A5C74" w:tentative="1">
      <w:start w:val="1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3DCC1BD4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F036E378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11DA355E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BA4C83B0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99F493B4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D9DC796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23" w15:restartNumberingAfterBreak="0">
    <w:nsid w:val="38637A46"/>
    <w:multiLevelType w:val="multilevel"/>
    <w:tmpl w:val="3F5C3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FF4E3C"/>
    <w:multiLevelType w:val="hybridMultilevel"/>
    <w:tmpl w:val="0CF68E26"/>
    <w:lvl w:ilvl="0" w:tplc="9AF8C9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58313E5"/>
    <w:multiLevelType w:val="multilevel"/>
    <w:tmpl w:val="D2580C7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9A3F8D"/>
    <w:multiLevelType w:val="multilevel"/>
    <w:tmpl w:val="A9BC1B3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1C1365"/>
    <w:multiLevelType w:val="multilevel"/>
    <w:tmpl w:val="7EFE4EE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665CF6"/>
    <w:multiLevelType w:val="multilevel"/>
    <w:tmpl w:val="14BE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1"/>
  </w:num>
  <w:num w:numId="5">
    <w:abstractNumId w:val="15"/>
  </w:num>
  <w:num w:numId="6">
    <w:abstractNumId w:val="24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29"/>
  </w:num>
  <w:num w:numId="21">
    <w:abstractNumId w:val="25"/>
  </w:num>
  <w:num w:numId="22">
    <w:abstractNumId w:val="13"/>
  </w:num>
  <w:num w:numId="23">
    <w:abstractNumId w:val="35"/>
  </w:num>
  <w:num w:numId="24">
    <w:abstractNumId w:val="22"/>
  </w:num>
  <w:num w:numId="25">
    <w:abstractNumId w:val="18"/>
  </w:num>
  <w:num w:numId="26">
    <w:abstractNumId w:val="26"/>
  </w:num>
  <w:num w:numId="27">
    <w:abstractNumId w:val="34"/>
  </w:num>
  <w:num w:numId="28">
    <w:abstractNumId w:val="20"/>
  </w:num>
  <w:num w:numId="29">
    <w:abstractNumId w:val="23"/>
  </w:num>
  <w:num w:numId="30">
    <w:abstractNumId w:val="16"/>
  </w:num>
  <w:num w:numId="31">
    <w:abstractNumId w:val="12"/>
  </w:num>
  <w:num w:numId="32">
    <w:abstractNumId w:val="17"/>
  </w:num>
  <w:num w:numId="33">
    <w:abstractNumId w:val="30"/>
  </w:num>
  <w:num w:numId="34">
    <w:abstractNumId w:val="32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E"/>
    <w:rsid w:val="001E2769"/>
    <w:rsid w:val="003E0E35"/>
    <w:rsid w:val="004A2847"/>
    <w:rsid w:val="005C3CD3"/>
    <w:rsid w:val="00645252"/>
    <w:rsid w:val="006D3D74"/>
    <w:rsid w:val="006E71E2"/>
    <w:rsid w:val="00A6434E"/>
    <w:rsid w:val="00A9204E"/>
    <w:rsid w:val="00B6436E"/>
    <w:rsid w:val="00CF384B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FACA"/>
  <w15:chartTrackingRefBased/>
  <w15:docId w15:val="{4A13D3BF-D6F7-48CC-B37D-2FB1326A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4E"/>
    <w:rPr>
      <w:rFonts w:ascii="Calibri" w:eastAsia="Calibri" w:hAnsi="Calibri" w:cs="Times New Roman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CF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uedu.net/courseware" TargetMode="External"/><Relationship Id="rId18" Type="http://schemas.openxmlformats.org/officeDocument/2006/relationships/hyperlink" Target="https://open.umich.edu/" TargetMode="External"/><Relationship Id="rId26" Type="http://schemas.openxmlformats.org/officeDocument/2006/relationships/hyperlink" Target="http://academic-conferences.org/ejournals.htm" TargetMode="External"/><Relationship Id="rId39" Type="http://schemas.openxmlformats.org/officeDocument/2006/relationships/hyperlink" Target="http://instr.iastate.libguides.com/oer/physicalsciences" TargetMode="External"/><Relationship Id="rId21" Type="http://schemas.openxmlformats.org/officeDocument/2006/relationships/hyperlink" Target="https://store.jisc.ac.uk/" TargetMode="External"/><Relationship Id="rId34" Type="http://schemas.openxmlformats.org/officeDocument/2006/relationships/hyperlink" Target="http://instr.iastate.libguides.com/oer/findbysubject" TargetMode="External"/><Relationship Id="rId42" Type="http://schemas.openxmlformats.org/officeDocument/2006/relationships/hyperlink" Target="https://guides.lib.vt.edu/oer/biologicalsciences" TargetMode="External"/><Relationship Id="rId47" Type="http://schemas.openxmlformats.org/officeDocument/2006/relationships/hyperlink" Target="https://guides.lib.vt.edu/oer/engineering" TargetMode="External"/><Relationship Id="rId50" Type="http://schemas.openxmlformats.org/officeDocument/2006/relationships/hyperlink" Target="https://guides.lib.vt.edu/oer/vetmed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ssafrica.net/" TargetMode="External"/><Relationship Id="rId29" Type="http://schemas.openxmlformats.org/officeDocument/2006/relationships/hyperlink" Target="http://ageconsearch.umn.edu/" TargetMode="External"/><Relationship Id="rId11" Type="http://schemas.openxmlformats.org/officeDocument/2006/relationships/hyperlink" Target="http://www.avu.org/" TargetMode="External"/><Relationship Id="rId24" Type="http://schemas.openxmlformats.org/officeDocument/2006/relationships/hyperlink" Target="http://www.algonquincollege.com/oer/repositories/" TargetMode="External"/><Relationship Id="rId32" Type="http://schemas.openxmlformats.org/officeDocument/2006/relationships/hyperlink" Target="https://www.coursera.org/" TargetMode="External"/><Relationship Id="rId37" Type="http://schemas.openxmlformats.org/officeDocument/2006/relationships/hyperlink" Target="https://guides.lib.vt.edu/oer/chemistry" TargetMode="External"/><Relationship Id="rId40" Type="http://schemas.openxmlformats.org/officeDocument/2006/relationships/hyperlink" Target="http://instr.iastate.libguides.com/oer/computerscience" TargetMode="External"/><Relationship Id="rId45" Type="http://schemas.openxmlformats.org/officeDocument/2006/relationships/hyperlink" Target="http://instr.iastate.libguides.com/oer/education" TargetMode="External"/><Relationship Id="rId53" Type="http://schemas.openxmlformats.org/officeDocument/2006/relationships/hyperlink" Target="https://toxoer.com/intellectual-outputs/" TargetMode="External"/><Relationship Id="rId5" Type="http://schemas.openxmlformats.org/officeDocument/2006/relationships/styles" Target="styles.xml"/><Relationship Id="rId10" Type="http://schemas.openxmlformats.org/officeDocument/2006/relationships/hyperlink" Target="http://opencontent.uct.ac.za/" TargetMode="External"/><Relationship Id="rId19" Type="http://schemas.openxmlformats.org/officeDocument/2006/relationships/hyperlink" Target="http://www.oercommons.org/" TargetMode="External"/><Relationship Id="rId31" Type="http://schemas.openxmlformats.org/officeDocument/2006/relationships/hyperlink" Target="http://ocw.mit.edu/" TargetMode="External"/><Relationship Id="rId44" Type="http://schemas.openxmlformats.org/officeDocument/2006/relationships/hyperlink" Target="https://www.oerafrica.org/african-teacher-education-network" TargetMode="External"/><Relationship Id="rId52" Type="http://schemas.openxmlformats.org/officeDocument/2006/relationships/hyperlink" Target="https://www.oercommons.org/browse?f.keyword=veterinary-medic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isa.ac.za/sites/corporate/default/Unisa-Open" TargetMode="External"/><Relationship Id="rId22" Type="http://schemas.openxmlformats.org/officeDocument/2006/relationships/hyperlink" Target="https://oerqualityproject.wordpress.com/2012/10/22/directory-of-oer-repositories/" TargetMode="External"/><Relationship Id="rId27" Type="http://schemas.openxmlformats.org/officeDocument/2006/relationships/hyperlink" Target="http://www.ajol.info/" TargetMode="External"/><Relationship Id="rId30" Type="http://schemas.openxmlformats.org/officeDocument/2006/relationships/hyperlink" Target="http://oeconsortium.org" TargetMode="External"/><Relationship Id="rId35" Type="http://schemas.openxmlformats.org/officeDocument/2006/relationships/hyperlink" Target="https://phet.colorado.edu/en/simulations/translated/pt" TargetMode="External"/><Relationship Id="rId43" Type="http://schemas.openxmlformats.org/officeDocument/2006/relationships/hyperlink" Target="http://instr.iastate.libguides.com/oer/lifesciences" TargetMode="External"/><Relationship Id="rId48" Type="http://schemas.openxmlformats.org/officeDocument/2006/relationships/hyperlink" Target="http://www.afrivip.org/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instr.iastate.libguides.com/oer/lifescienc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vu.org/avuweb/en/faculty/avu-oer-opportunities/" TargetMode="External"/><Relationship Id="rId17" Type="http://schemas.openxmlformats.org/officeDocument/2006/relationships/hyperlink" Target="http://www2.le.ac.uk/projects/oer/" TargetMode="External"/><Relationship Id="rId25" Type="http://schemas.openxmlformats.org/officeDocument/2006/relationships/hyperlink" Target="https://doaj.org" TargetMode="External"/><Relationship Id="rId33" Type="http://schemas.openxmlformats.org/officeDocument/2006/relationships/hyperlink" Target="https://guides.lib.vt.edu/oer/subjects" TargetMode="External"/><Relationship Id="rId38" Type="http://schemas.openxmlformats.org/officeDocument/2006/relationships/hyperlink" Target="http://instr.iastate.libguides.com/oer/chemistry" TargetMode="External"/><Relationship Id="rId46" Type="http://schemas.openxmlformats.org/officeDocument/2006/relationships/hyperlink" Target="http://instr.iastate.libguides.com/oer/engineering" TargetMode="External"/><Relationship Id="rId20" Type="http://schemas.openxmlformats.org/officeDocument/2006/relationships/hyperlink" Target="https://search.creativecommons.org/" TargetMode="External"/><Relationship Id="rId41" Type="http://schemas.openxmlformats.org/officeDocument/2006/relationships/hyperlink" Target="http://instr.iastate.libguides.com/oer/math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ebsys.knust.edu.gh/oer/pages/" TargetMode="External"/><Relationship Id="rId23" Type="http://schemas.openxmlformats.org/officeDocument/2006/relationships/hyperlink" Target="http://wikieducator.org/Exemplary_Collection_of_Open_eLearning_Content_Repositories" TargetMode="External"/><Relationship Id="rId28" Type="http://schemas.openxmlformats.org/officeDocument/2006/relationships/hyperlink" Target="https://www.jisc.ac.uk/content/open-access" TargetMode="External"/><Relationship Id="rId36" Type="http://schemas.openxmlformats.org/officeDocument/2006/relationships/hyperlink" Target="http://instr.iastate.libguides.com/oer/earthsciences" TargetMode="External"/><Relationship Id="rId49" Type="http://schemas.openxmlformats.org/officeDocument/2006/relationships/hyperlink" Target="https://www.oerafrica.org/sites/default/files/VET%20E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end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C:\Users\Brenda\AppData\Roaming\Microsoft\Templates\Single spaced (blank)(4).dotx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Dr. Joel S. Mtebe</cp:lastModifiedBy>
  <cp:revision>2</cp:revision>
  <dcterms:created xsi:type="dcterms:W3CDTF">2020-05-23T12:50:00Z</dcterms:created>
  <dcterms:modified xsi:type="dcterms:W3CDTF">2020-05-23T12:50:00Z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